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5" w:rsidRDefault="00602185" w:rsidP="001E3A6E">
      <w:pPr>
        <w:pStyle w:val="Heading1"/>
        <w:jc w:val="center"/>
      </w:pPr>
      <w:bookmarkStart w:id="0" w:name="_GoBack"/>
      <w:bookmarkEnd w:id="0"/>
      <w:r>
        <w:t>Ben Woo Grant Application</w:t>
      </w:r>
    </w:p>
    <w:p w:rsidR="00602185" w:rsidRDefault="00602185" w:rsidP="001E3A6E">
      <w:pPr>
        <w:jc w:val="center"/>
      </w:pPr>
      <w:r>
        <w:t>Puget Sound Mycological Society</w:t>
      </w:r>
    </w:p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02185" w:rsidP="00A01B1C">
            <w:r>
              <w:t>P</w:t>
            </w:r>
            <w:r w:rsidR="008D0133">
              <w:t>hone</w:t>
            </w:r>
            <w:r>
              <w:t xml:space="preserve"> Number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602185" w:rsidRPr="0036244F" w:rsidRDefault="00602185" w:rsidP="00602185">
      <w:pPr>
        <w:pStyle w:val="Heading2"/>
      </w:pPr>
      <w:r>
        <w:t>Project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602185" w:rsidTr="00A31085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602185" w:rsidRPr="00112AFE" w:rsidRDefault="00602185" w:rsidP="00A31085">
            <w:r>
              <w:t>Scientific advisor (optional)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602185" w:rsidRDefault="00602185" w:rsidP="00A31085"/>
        </w:tc>
      </w:tr>
      <w:tr w:rsidR="00602185" w:rsidTr="00A31085">
        <w:tc>
          <w:tcPr>
            <w:tcW w:w="2724" w:type="dxa"/>
            <w:vAlign w:val="center"/>
          </w:tcPr>
          <w:p w:rsidR="00602185" w:rsidRPr="00112AFE" w:rsidRDefault="00602185" w:rsidP="00A31085">
            <w:r>
              <w:t>Amount requested (up to $2000)</w:t>
            </w:r>
          </w:p>
        </w:tc>
        <w:tc>
          <w:tcPr>
            <w:tcW w:w="6852" w:type="dxa"/>
            <w:vAlign w:val="center"/>
          </w:tcPr>
          <w:p w:rsidR="00602185" w:rsidRDefault="00602185" w:rsidP="00A31085"/>
        </w:tc>
      </w:tr>
      <w:tr w:rsidR="00D87B2F" w:rsidTr="00A31085">
        <w:tc>
          <w:tcPr>
            <w:tcW w:w="2724" w:type="dxa"/>
            <w:vAlign w:val="center"/>
          </w:tcPr>
          <w:p w:rsidR="00D87B2F" w:rsidRDefault="00D87B2F" w:rsidP="00A31085">
            <w:r>
              <w:t>Project location</w:t>
            </w:r>
          </w:p>
        </w:tc>
        <w:tc>
          <w:tcPr>
            <w:tcW w:w="6852" w:type="dxa"/>
            <w:vAlign w:val="center"/>
          </w:tcPr>
          <w:p w:rsidR="00D87B2F" w:rsidRDefault="00D87B2F" w:rsidP="00A31085"/>
        </w:tc>
      </w:tr>
    </w:tbl>
    <w:p w:rsidR="00602185" w:rsidRPr="00602185" w:rsidRDefault="00602185" w:rsidP="00602185">
      <w:pPr>
        <w:pStyle w:val="Heading2"/>
      </w:pPr>
      <w:r w:rsidRPr="00602185">
        <w:t>To apply, please include the following documents with your application:</w:t>
      </w:r>
    </w:p>
    <w:p w:rsidR="00602185" w:rsidRDefault="00602185" w:rsidP="007750AC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2"/>
          <w:szCs w:val="28"/>
        </w:rPr>
      </w:pPr>
      <w:r w:rsidRPr="00602185">
        <w:rPr>
          <w:rFonts w:asciiTheme="majorHAnsi" w:hAnsiTheme="majorHAnsi" w:cs="Arial"/>
          <w:color w:val="000000" w:themeColor="text1"/>
          <w:sz w:val="22"/>
          <w:szCs w:val="28"/>
        </w:rPr>
        <w:t xml:space="preserve">2 page proposal that includes: 1) a description of the research you will be conducting, 2) a budget and budget justification, and 3) a list of references/cited literature (not included in the page limit). The proposed budget and budget justification should </w:t>
      </w:r>
      <w:r w:rsidR="00D821F0">
        <w:rPr>
          <w:rFonts w:asciiTheme="majorHAnsi" w:hAnsiTheme="majorHAnsi" w:cs="Arial"/>
          <w:color w:val="000000" w:themeColor="text1"/>
          <w:sz w:val="22"/>
          <w:szCs w:val="28"/>
        </w:rPr>
        <w:t>indicate</w:t>
      </w:r>
      <w:r w:rsidR="00D87B2F">
        <w:rPr>
          <w:rFonts w:asciiTheme="majorHAnsi" w:hAnsiTheme="majorHAnsi" w:cs="Arial"/>
          <w:color w:val="000000" w:themeColor="text1"/>
          <w:sz w:val="22"/>
          <w:szCs w:val="28"/>
        </w:rPr>
        <w:t xml:space="preserve"> </w:t>
      </w:r>
      <w:r w:rsidRPr="00602185">
        <w:rPr>
          <w:rFonts w:asciiTheme="majorHAnsi" w:hAnsiTheme="majorHAnsi" w:cs="Arial"/>
          <w:color w:val="000000" w:themeColor="text1"/>
          <w:sz w:val="22"/>
          <w:szCs w:val="28"/>
        </w:rPr>
        <w:t>all expenses that the scholarship would be used towards, includ</w:t>
      </w:r>
      <w:r w:rsidR="00D821F0">
        <w:rPr>
          <w:rFonts w:asciiTheme="majorHAnsi" w:hAnsiTheme="majorHAnsi" w:cs="Arial"/>
          <w:color w:val="000000" w:themeColor="text1"/>
          <w:sz w:val="22"/>
          <w:szCs w:val="28"/>
        </w:rPr>
        <w:t>ing</w:t>
      </w:r>
      <w:r w:rsidRPr="00602185">
        <w:rPr>
          <w:rFonts w:asciiTheme="majorHAnsi" w:hAnsiTheme="majorHAnsi" w:cs="Arial"/>
          <w:color w:val="000000" w:themeColor="text1"/>
          <w:sz w:val="22"/>
          <w:szCs w:val="28"/>
        </w:rPr>
        <w:t xml:space="preserve"> travel expenses and/or research supplies.</w:t>
      </w:r>
      <w:r w:rsidR="007750AC">
        <w:rPr>
          <w:rFonts w:asciiTheme="majorHAnsi" w:hAnsiTheme="majorHAnsi" w:cs="Arial"/>
          <w:color w:val="000000" w:themeColor="text1"/>
          <w:sz w:val="22"/>
          <w:szCs w:val="28"/>
        </w:rPr>
        <w:t xml:space="preserve"> Priority will be given to m</w:t>
      </w:r>
      <w:r w:rsidR="007750AC" w:rsidRPr="007750AC">
        <w:rPr>
          <w:rFonts w:asciiTheme="majorHAnsi" w:hAnsiTheme="majorHAnsi" w:cs="Arial"/>
          <w:color w:val="000000" w:themeColor="text1"/>
          <w:sz w:val="22"/>
          <w:szCs w:val="28"/>
        </w:rPr>
        <w:t>embers of the Puget Sound Mycological Society, educators, and research and projects conducted in the Pacific Northwest</w:t>
      </w:r>
      <w:r w:rsidR="007750AC">
        <w:rPr>
          <w:rFonts w:asciiTheme="majorHAnsi" w:hAnsiTheme="majorHAnsi" w:cs="Arial"/>
          <w:color w:val="000000" w:themeColor="text1"/>
          <w:sz w:val="22"/>
          <w:szCs w:val="28"/>
        </w:rPr>
        <w:t>.</w:t>
      </w:r>
    </w:p>
    <w:p w:rsidR="00602185" w:rsidRDefault="00602185" w:rsidP="00602185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2"/>
          <w:szCs w:val="28"/>
        </w:rPr>
      </w:pPr>
      <w:r>
        <w:rPr>
          <w:rFonts w:asciiTheme="majorHAnsi" w:hAnsiTheme="majorHAnsi" w:cs="Arial"/>
          <w:color w:val="000000" w:themeColor="text1"/>
          <w:sz w:val="22"/>
          <w:szCs w:val="28"/>
        </w:rPr>
        <w:t>Resume/CV, no longer than 3 pages</w:t>
      </w:r>
    </w:p>
    <w:p w:rsidR="00602185" w:rsidRPr="00602185" w:rsidRDefault="00602185" w:rsidP="001766A5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2"/>
          <w:szCs w:val="28"/>
        </w:rPr>
      </w:pPr>
      <w:r w:rsidRPr="00602185">
        <w:rPr>
          <w:rFonts w:asciiTheme="majorHAnsi" w:hAnsiTheme="majorHAnsi" w:cs="Arial"/>
          <w:color w:val="000000" w:themeColor="text1"/>
          <w:sz w:val="22"/>
          <w:szCs w:val="28"/>
        </w:rPr>
        <w:t>Letter of Support</w:t>
      </w:r>
      <w:r>
        <w:rPr>
          <w:rFonts w:asciiTheme="majorHAnsi" w:hAnsiTheme="majorHAnsi" w:cs="Arial"/>
          <w:color w:val="000000" w:themeColor="text1"/>
          <w:sz w:val="22"/>
          <w:szCs w:val="28"/>
        </w:rPr>
        <w:t>: one</w:t>
      </w:r>
      <w:r w:rsidRPr="00602185">
        <w:rPr>
          <w:rFonts w:asciiTheme="majorHAnsi" w:hAnsiTheme="majorHAnsi" w:cs="Arial"/>
          <w:color w:val="000000" w:themeColor="text1"/>
          <w:sz w:val="22"/>
          <w:szCs w:val="28"/>
        </w:rPr>
        <w:t xml:space="preserve"> letter of support from a scientific advisor </w:t>
      </w:r>
      <w:r w:rsidR="004247FC">
        <w:rPr>
          <w:rFonts w:asciiTheme="majorHAnsi" w:hAnsiTheme="majorHAnsi" w:cs="Arial"/>
          <w:color w:val="000000" w:themeColor="text1"/>
          <w:sz w:val="22"/>
          <w:szCs w:val="28"/>
        </w:rPr>
        <w:t>or other qualified individual</w:t>
      </w:r>
      <w:r>
        <w:rPr>
          <w:rFonts w:asciiTheme="majorHAnsi" w:hAnsiTheme="majorHAnsi" w:cs="Arial"/>
          <w:color w:val="000000" w:themeColor="text1"/>
          <w:sz w:val="22"/>
          <w:szCs w:val="28"/>
        </w:rPr>
        <w:t xml:space="preserve"> who can assess the scientific merit of your application and your abilities to perform the study.</w:t>
      </w:r>
    </w:p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</w:t>
      </w:r>
      <w:r w:rsidR="007750AC">
        <w:t>information</w:t>
      </w:r>
      <w:r>
        <w:t xml:space="preserve"> set forth in it </w:t>
      </w:r>
      <w:r w:rsidR="007750AC">
        <w:t>is</w:t>
      </w:r>
      <w:r>
        <w:t xml:space="preserve"> true and complete.</w:t>
      </w:r>
      <w:r w:rsidR="000B487C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7750AC">
        <w:trPr>
          <w:trHeight w:val="872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7750AC">
      <w:pPr>
        <w:pStyle w:val="Heading2"/>
      </w:pPr>
      <w:r>
        <w:t>To submit your application:</w:t>
      </w:r>
    </w:p>
    <w:p w:rsidR="00F54266" w:rsidRDefault="00F54266" w:rsidP="00F54266">
      <w:pPr>
        <w:rPr>
          <w:sz w:val="22"/>
          <w:szCs w:val="22"/>
        </w:rPr>
      </w:pPr>
      <w:r>
        <w:rPr>
          <w:sz w:val="22"/>
          <w:szCs w:val="22"/>
        </w:rPr>
        <w:t xml:space="preserve">Email to: </w:t>
      </w:r>
      <w:hyperlink r:id="rId7" w:history="1">
        <w:r w:rsidRPr="00F8326C">
          <w:rPr>
            <w:rStyle w:val="Hyperlink"/>
            <w:sz w:val="22"/>
            <w:szCs w:val="22"/>
          </w:rPr>
          <w:t>grants@psms.org</w:t>
        </w:r>
      </w:hyperlink>
    </w:p>
    <w:p w:rsidR="00F54266" w:rsidRDefault="00F54266" w:rsidP="00855A6B">
      <w:pPr>
        <w:pStyle w:val="Heading3"/>
      </w:pPr>
    </w:p>
    <w:p w:rsidR="00855A6B" w:rsidRPr="00855A6B" w:rsidRDefault="00855A6B" w:rsidP="00855A6B">
      <w:pPr>
        <w:pStyle w:val="Heading3"/>
      </w:pPr>
      <w:r>
        <w:t xml:space="preserve">Thank you for </w:t>
      </w:r>
      <w:r w:rsidR="00F54266">
        <w:t>completing this application form!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9D5"/>
    <w:multiLevelType w:val="hybridMultilevel"/>
    <w:tmpl w:val="73D07660"/>
    <w:lvl w:ilvl="0" w:tplc="B35C8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5"/>
    <w:rsid w:val="000B487C"/>
    <w:rsid w:val="001C200E"/>
    <w:rsid w:val="001E3A6E"/>
    <w:rsid w:val="004247FC"/>
    <w:rsid w:val="004A0A03"/>
    <w:rsid w:val="00602185"/>
    <w:rsid w:val="007750AC"/>
    <w:rsid w:val="00855A6B"/>
    <w:rsid w:val="008D0133"/>
    <w:rsid w:val="0097298E"/>
    <w:rsid w:val="00993B1C"/>
    <w:rsid w:val="00A01B1C"/>
    <w:rsid w:val="00D821F0"/>
    <w:rsid w:val="00D87B2F"/>
    <w:rsid w:val="00DD5FED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602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602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ps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hill%20Lab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Tuthill Lab</dc:creator>
  <cp:lastModifiedBy>evelyn</cp:lastModifiedBy>
  <cp:revision>2</cp:revision>
  <cp:lastPrinted>2003-07-23T17:40:00Z</cp:lastPrinted>
  <dcterms:created xsi:type="dcterms:W3CDTF">2017-03-10T04:26:00Z</dcterms:created>
  <dcterms:modified xsi:type="dcterms:W3CDTF">2017-03-10T04:26:00Z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