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85" w:rsidRDefault="00581152" w:rsidP="001E3A6E">
      <w:pPr>
        <w:pStyle w:val="Heading1"/>
        <w:jc w:val="center"/>
      </w:pPr>
      <w:bookmarkStart w:id="0" w:name="_GoBack"/>
      <w:bookmarkEnd w:id="0"/>
      <w:r>
        <w:t>K-12 Educational</w:t>
      </w:r>
      <w:r w:rsidR="00602185">
        <w:t xml:space="preserve"> Grant Application</w:t>
      </w:r>
    </w:p>
    <w:p w:rsidR="00602185" w:rsidRDefault="00602185" w:rsidP="001E3A6E">
      <w:pPr>
        <w:jc w:val="center"/>
      </w:pPr>
      <w:r>
        <w:t>Puget Sound Mycological Society</w:t>
      </w:r>
    </w:p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02185" w:rsidP="00A01B1C">
            <w:r>
              <w:t>P</w:t>
            </w:r>
            <w:r w:rsidR="008D0133">
              <w:t>hone</w:t>
            </w:r>
            <w:r>
              <w:t xml:space="preserve"> Number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602185" w:rsidRPr="0036244F" w:rsidRDefault="00602185" w:rsidP="00602185">
      <w:pPr>
        <w:pStyle w:val="Heading2"/>
      </w:pPr>
      <w:r>
        <w:t>Project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4"/>
        <w:gridCol w:w="6832"/>
      </w:tblGrid>
      <w:tr w:rsidR="00602185" w:rsidTr="00581152">
        <w:tc>
          <w:tcPr>
            <w:tcW w:w="2682" w:type="dxa"/>
            <w:vAlign w:val="center"/>
          </w:tcPr>
          <w:p w:rsidR="00602185" w:rsidRPr="00112AFE" w:rsidRDefault="00602185" w:rsidP="00581152">
            <w:r>
              <w:t>Amount requested (up to $200)</w:t>
            </w:r>
          </w:p>
        </w:tc>
        <w:tc>
          <w:tcPr>
            <w:tcW w:w="6678" w:type="dxa"/>
            <w:vAlign w:val="center"/>
          </w:tcPr>
          <w:p w:rsidR="00602185" w:rsidRDefault="00602185" w:rsidP="00A31085"/>
        </w:tc>
      </w:tr>
      <w:tr w:rsidR="0080366E" w:rsidTr="00581152">
        <w:tc>
          <w:tcPr>
            <w:tcW w:w="2682" w:type="dxa"/>
            <w:vAlign w:val="center"/>
          </w:tcPr>
          <w:p w:rsidR="0080366E" w:rsidRDefault="0080366E" w:rsidP="00581152">
            <w:r>
              <w:t>School and location</w:t>
            </w:r>
          </w:p>
        </w:tc>
        <w:tc>
          <w:tcPr>
            <w:tcW w:w="6678" w:type="dxa"/>
            <w:vAlign w:val="center"/>
          </w:tcPr>
          <w:p w:rsidR="0080366E" w:rsidRDefault="0080366E" w:rsidP="00A31085"/>
        </w:tc>
      </w:tr>
      <w:tr w:rsidR="0080366E" w:rsidTr="00581152">
        <w:tc>
          <w:tcPr>
            <w:tcW w:w="2682" w:type="dxa"/>
            <w:vAlign w:val="center"/>
          </w:tcPr>
          <w:p w:rsidR="0080366E" w:rsidRDefault="0080366E" w:rsidP="00581152">
            <w:r>
              <w:t>School contact info (email and/or phone number)</w:t>
            </w:r>
          </w:p>
        </w:tc>
        <w:tc>
          <w:tcPr>
            <w:tcW w:w="6678" w:type="dxa"/>
            <w:vAlign w:val="center"/>
          </w:tcPr>
          <w:p w:rsidR="0080366E" w:rsidRDefault="0080366E" w:rsidP="00A31085"/>
        </w:tc>
      </w:tr>
    </w:tbl>
    <w:p w:rsidR="00602185" w:rsidRPr="00602185" w:rsidRDefault="00602185" w:rsidP="00602185">
      <w:pPr>
        <w:pStyle w:val="Heading2"/>
      </w:pPr>
      <w:r w:rsidRPr="00602185">
        <w:t>To apply, please include the following documents with your application:</w:t>
      </w:r>
    </w:p>
    <w:p w:rsidR="00581152" w:rsidRDefault="00581152" w:rsidP="00581152">
      <w:pPr>
        <w:pStyle w:val="ListParagraph"/>
        <w:numPr>
          <w:ilvl w:val="0"/>
          <w:numId w:val="1"/>
        </w:numPr>
        <w:rPr>
          <w:rFonts w:asciiTheme="majorHAnsi" w:hAnsiTheme="majorHAnsi" w:cs="Arial"/>
          <w:color w:val="000000" w:themeColor="text1"/>
          <w:sz w:val="22"/>
          <w:szCs w:val="28"/>
        </w:rPr>
      </w:pPr>
      <w:r>
        <w:rPr>
          <w:rFonts w:asciiTheme="majorHAnsi" w:hAnsiTheme="majorHAnsi" w:cs="Arial"/>
          <w:color w:val="000000" w:themeColor="text1"/>
          <w:sz w:val="22"/>
          <w:szCs w:val="28"/>
        </w:rPr>
        <w:t>1-</w:t>
      </w:r>
      <w:r w:rsidR="00602185" w:rsidRPr="00602185">
        <w:rPr>
          <w:rFonts w:asciiTheme="majorHAnsi" w:hAnsiTheme="majorHAnsi" w:cs="Arial"/>
          <w:color w:val="000000" w:themeColor="text1"/>
          <w:sz w:val="22"/>
          <w:szCs w:val="28"/>
        </w:rPr>
        <w:t>2 page proposal that includes</w:t>
      </w:r>
      <w:r>
        <w:rPr>
          <w:rFonts w:asciiTheme="majorHAnsi" w:hAnsiTheme="majorHAnsi" w:cs="Arial"/>
          <w:color w:val="000000" w:themeColor="text1"/>
          <w:sz w:val="22"/>
          <w:szCs w:val="28"/>
        </w:rPr>
        <w:t xml:space="preserve"> the purpose of the proposed project or lesson, and how the money requested will be used</w:t>
      </w:r>
    </w:p>
    <w:p w:rsidR="0080366E" w:rsidRPr="0080366E" w:rsidRDefault="0080366E" w:rsidP="0080366E">
      <w:pPr>
        <w:ind w:left="360"/>
        <w:rPr>
          <w:rFonts w:asciiTheme="majorHAnsi" w:hAnsiTheme="majorHAnsi" w:cs="Arial"/>
          <w:color w:val="000000" w:themeColor="text1"/>
          <w:sz w:val="22"/>
          <w:szCs w:val="28"/>
        </w:rPr>
      </w:pPr>
    </w:p>
    <w:p w:rsidR="00581152" w:rsidRPr="00581152" w:rsidRDefault="00581152" w:rsidP="00581152">
      <w:pPr>
        <w:jc w:val="center"/>
        <w:rPr>
          <w:rFonts w:asciiTheme="majorHAnsi" w:hAnsiTheme="majorHAnsi" w:cs="Arial"/>
          <w:color w:val="000000" w:themeColor="text1"/>
          <w:sz w:val="22"/>
          <w:szCs w:val="28"/>
        </w:rPr>
      </w:pPr>
      <w:r>
        <w:rPr>
          <w:rFonts w:asciiTheme="majorHAnsi" w:hAnsiTheme="majorHAnsi" w:cs="Arial"/>
          <w:color w:val="000000" w:themeColor="text1"/>
          <w:sz w:val="22"/>
          <w:szCs w:val="28"/>
        </w:rPr>
        <w:t>Note: Only K-12 public or tribal schools located in Washington state</w:t>
      </w:r>
      <w:r w:rsidR="0080366E">
        <w:rPr>
          <w:rFonts w:asciiTheme="majorHAnsi" w:hAnsiTheme="majorHAnsi" w:cs="Arial"/>
          <w:color w:val="000000" w:themeColor="text1"/>
          <w:sz w:val="22"/>
          <w:szCs w:val="28"/>
        </w:rPr>
        <w:t xml:space="preserve"> are eligible for this grant.</w:t>
      </w:r>
    </w:p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</w:t>
      </w:r>
      <w:r w:rsidR="007750AC">
        <w:t>information</w:t>
      </w:r>
      <w:r>
        <w:t xml:space="preserve"> set forth in it </w:t>
      </w:r>
      <w:r w:rsidR="007750AC">
        <w:t>is</w:t>
      </w:r>
      <w:r>
        <w:t xml:space="preserve"> true and complete.</w:t>
      </w:r>
      <w:r w:rsidR="000B487C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7750AC">
        <w:trPr>
          <w:trHeight w:val="872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7750AC">
      <w:pPr>
        <w:pStyle w:val="Heading2"/>
      </w:pPr>
      <w:r>
        <w:t>To submit your application:</w:t>
      </w:r>
    </w:p>
    <w:p w:rsidR="00F54266" w:rsidRPr="0079603E" w:rsidRDefault="00F54266" w:rsidP="00F54266">
      <w:pPr>
        <w:rPr>
          <w:szCs w:val="20"/>
        </w:rPr>
      </w:pPr>
      <w:r w:rsidRPr="0079603E">
        <w:rPr>
          <w:szCs w:val="20"/>
        </w:rPr>
        <w:t xml:space="preserve">Email to: </w:t>
      </w:r>
      <w:hyperlink r:id="rId7" w:history="1">
        <w:r w:rsidRPr="0079603E">
          <w:rPr>
            <w:rStyle w:val="Hyperlink"/>
            <w:szCs w:val="20"/>
          </w:rPr>
          <w:t>grants@psms.org</w:t>
        </w:r>
      </w:hyperlink>
    </w:p>
    <w:p w:rsidR="00F54266" w:rsidRDefault="00F54266" w:rsidP="00855A6B">
      <w:pPr>
        <w:pStyle w:val="Heading3"/>
      </w:pPr>
    </w:p>
    <w:p w:rsidR="00855A6B" w:rsidRPr="00855A6B" w:rsidRDefault="00855A6B" w:rsidP="00855A6B">
      <w:pPr>
        <w:pStyle w:val="Heading3"/>
      </w:pPr>
      <w:r>
        <w:t xml:space="preserve">Thank you for </w:t>
      </w:r>
      <w:r w:rsidR="00F54266">
        <w:t>completing this application form!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869D5"/>
    <w:multiLevelType w:val="hybridMultilevel"/>
    <w:tmpl w:val="73D07660"/>
    <w:lvl w:ilvl="0" w:tplc="B35C84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5"/>
    <w:rsid w:val="000B487C"/>
    <w:rsid w:val="001C200E"/>
    <w:rsid w:val="001E3A6E"/>
    <w:rsid w:val="004A0A03"/>
    <w:rsid w:val="00581152"/>
    <w:rsid w:val="00602185"/>
    <w:rsid w:val="00615C93"/>
    <w:rsid w:val="007750AC"/>
    <w:rsid w:val="0079603E"/>
    <w:rsid w:val="0080366E"/>
    <w:rsid w:val="00855A6B"/>
    <w:rsid w:val="008D0133"/>
    <w:rsid w:val="0097298E"/>
    <w:rsid w:val="00993B1C"/>
    <w:rsid w:val="00A01B1C"/>
    <w:rsid w:val="00F54266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602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602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ants@psm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thill%20Lab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Tuthill Lab</dc:creator>
  <cp:lastModifiedBy>evelyn</cp:lastModifiedBy>
  <cp:revision>2</cp:revision>
  <cp:lastPrinted>2003-07-23T17:40:00Z</cp:lastPrinted>
  <dcterms:created xsi:type="dcterms:W3CDTF">2017-03-10T04:17:00Z</dcterms:created>
  <dcterms:modified xsi:type="dcterms:W3CDTF">2017-03-10T04:17:00Z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